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D" w:rsidRPr="000D319B" w:rsidRDefault="0023607B" w:rsidP="003D55ED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 w:rsidRPr="000D319B">
        <w:rPr>
          <w:rFonts w:ascii="Arial" w:hAnsi="Arial" w:cs="Arial"/>
          <w:sz w:val="24"/>
        </w:rPr>
        <w:t>【</w:t>
      </w:r>
      <w:r w:rsidR="006B0196" w:rsidRPr="000D319B">
        <w:rPr>
          <w:rFonts w:ascii="Arial" w:hAnsi="Arial" w:cs="Arial"/>
          <w:sz w:val="24"/>
        </w:rPr>
        <w:t>ILCC2018</w:t>
      </w:r>
      <w:r w:rsidRPr="000D319B">
        <w:rPr>
          <w:rFonts w:ascii="Arial" w:hAnsi="Arial" w:cs="Arial"/>
          <w:sz w:val="24"/>
        </w:rPr>
        <w:t>】</w:t>
      </w:r>
    </w:p>
    <w:p w:rsidR="003D55ED" w:rsidRPr="000D319B" w:rsidRDefault="003D55ED" w:rsidP="003D55ED">
      <w:pPr>
        <w:rPr>
          <w:rFonts w:ascii="Arial" w:hAnsi="Arial" w:cs="Arial"/>
          <w:sz w:val="24"/>
        </w:rPr>
      </w:pPr>
    </w:p>
    <w:p w:rsidR="00754F2E" w:rsidRDefault="00AC172D" w:rsidP="00754F2E">
      <w:pPr>
        <w:rPr>
          <w:rFonts w:ascii="Arial" w:hAnsi="Arial" w:cs="Arial"/>
          <w:sz w:val="24"/>
        </w:rPr>
      </w:pPr>
      <w:r w:rsidRPr="000D319B">
        <w:rPr>
          <w:rFonts w:ascii="Arial" w:hAnsi="Arial" w:cs="Arial"/>
          <w:sz w:val="24"/>
        </w:rPr>
        <w:t xml:space="preserve">Chair of the </w:t>
      </w:r>
      <w:r w:rsidR="00CC0E3D" w:rsidRPr="000D319B">
        <w:rPr>
          <w:rFonts w:ascii="Arial" w:hAnsi="Arial" w:cs="Arial"/>
          <w:sz w:val="24"/>
        </w:rPr>
        <w:t>ILCC2018 O</w:t>
      </w:r>
      <w:r w:rsidRPr="000D319B">
        <w:rPr>
          <w:rFonts w:ascii="Arial" w:hAnsi="Arial" w:cs="Arial"/>
          <w:sz w:val="24"/>
        </w:rPr>
        <w:t xml:space="preserve">rganizing </w:t>
      </w:r>
      <w:r w:rsidR="00CC0E3D" w:rsidRPr="000D319B">
        <w:rPr>
          <w:rFonts w:ascii="Arial" w:hAnsi="Arial" w:cs="Arial"/>
          <w:sz w:val="24"/>
        </w:rPr>
        <w:t>C</w:t>
      </w:r>
      <w:r w:rsidRPr="000D319B">
        <w:rPr>
          <w:rFonts w:ascii="Arial" w:hAnsi="Arial" w:cs="Arial"/>
          <w:sz w:val="24"/>
        </w:rPr>
        <w:t xml:space="preserve">ommittee </w:t>
      </w:r>
    </w:p>
    <w:p w:rsidR="00754F2E" w:rsidRDefault="00754F2E" w:rsidP="00754F2E">
      <w:pPr>
        <w:rPr>
          <w:rFonts w:ascii="Arial" w:hAnsi="Arial" w:cs="Arial"/>
          <w:sz w:val="24"/>
        </w:rPr>
      </w:pPr>
    </w:p>
    <w:p w:rsidR="003D55ED" w:rsidRPr="00754F2E" w:rsidRDefault="00AC172D" w:rsidP="00754F2E">
      <w:pPr>
        <w:jc w:val="center"/>
        <w:rPr>
          <w:rFonts w:ascii="Arial" w:hAnsi="Arial" w:cs="Arial"/>
          <w:sz w:val="24"/>
        </w:rPr>
      </w:pPr>
      <w:r w:rsidRPr="000D319B">
        <w:rPr>
          <w:rFonts w:ascii="Arial" w:hAnsi="Arial" w:cs="Arial"/>
          <w:sz w:val="28"/>
          <w:szCs w:val="28"/>
        </w:rPr>
        <w:t xml:space="preserve">Application </w:t>
      </w:r>
      <w:r w:rsidR="00D23D71" w:rsidRPr="000D319B">
        <w:rPr>
          <w:rFonts w:ascii="Arial" w:hAnsi="Arial" w:cs="Arial"/>
          <w:sz w:val="28"/>
          <w:szCs w:val="28"/>
        </w:rPr>
        <w:t>F</w:t>
      </w:r>
      <w:r w:rsidRPr="000D319B">
        <w:rPr>
          <w:rFonts w:ascii="Arial" w:hAnsi="Arial" w:cs="Arial"/>
          <w:sz w:val="28"/>
          <w:szCs w:val="28"/>
        </w:rPr>
        <w:t xml:space="preserve">orm for </w:t>
      </w:r>
      <w:r w:rsidR="00D23D71" w:rsidRPr="000D319B">
        <w:rPr>
          <w:rFonts w:ascii="Arial" w:hAnsi="Arial" w:cs="Arial"/>
          <w:sz w:val="28"/>
          <w:szCs w:val="28"/>
        </w:rPr>
        <w:t>D</w:t>
      </w:r>
      <w:r w:rsidRPr="000D319B">
        <w:rPr>
          <w:rFonts w:ascii="Arial" w:hAnsi="Arial" w:cs="Arial"/>
          <w:sz w:val="28"/>
          <w:szCs w:val="28"/>
        </w:rPr>
        <w:t>onation to ILCC2018</w:t>
      </w:r>
    </w:p>
    <w:p w:rsidR="003D55ED" w:rsidRPr="000D319B" w:rsidRDefault="003D55ED" w:rsidP="003D55ED">
      <w:pPr>
        <w:rPr>
          <w:rFonts w:ascii="Arial" w:hAnsi="Arial" w:cs="Arial"/>
          <w:sz w:val="24"/>
        </w:rPr>
      </w:pPr>
    </w:p>
    <w:p w:rsidR="003D55ED" w:rsidRPr="000D319B" w:rsidRDefault="00A31FC5" w:rsidP="00EE5A28">
      <w:pPr>
        <w:ind w:leftChars="99" w:left="208"/>
        <w:rPr>
          <w:rFonts w:ascii="Arial" w:hAnsi="Arial" w:cs="Arial"/>
          <w:sz w:val="24"/>
        </w:rPr>
      </w:pPr>
      <w:r w:rsidRPr="000D319B">
        <w:rPr>
          <w:rFonts w:ascii="Arial" w:hAnsi="Arial" w:cs="Arial"/>
          <w:sz w:val="24"/>
        </w:rPr>
        <w:t xml:space="preserve">We appreciate the purpose of ILCC2018 and </w:t>
      </w:r>
      <w:r w:rsidR="00CC0E3D" w:rsidRPr="000D319B">
        <w:rPr>
          <w:rFonts w:ascii="Arial" w:hAnsi="Arial" w:cs="Arial"/>
          <w:sz w:val="24"/>
        </w:rPr>
        <w:t>wish to make a</w:t>
      </w:r>
      <w:r w:rsidRPr="000D319B">
        <w:rPr>
          <w:rFonts w:ascii="Arial" w:hAnsi="Arial" w:cs="Arial"/>
          <w:sz w:val="24"/>
        </w:rPr>
        <w:t xml:space="preserve"> donation to ILCC2018</w:t>
      </w:r>
      <w:r w:rsidR="00D23D71" w:rsidRPr="000D319B">
        <w:rPr>
          <w:rFonts w:ascii="Arial" w:hAnsi="Arial" w:cs="Arial"/>
          <w:sz w:val="24"/>
        </w:rPr>
        <w:t xml:space="preserve"> as follows</w:t>
      </w:r>
      <w:r w:rsidRPr="000D319B">
        <w:rPr>
          <w:rFonts w:ascii="Arial" w:hAnsi="Arial" w:cs="Arial"/>
          <w:sz w:val="24"/>
        </w:rPr>
        <w:t>.</w:t>
      </w:r>
    </w:p>
    <w:p w:rsidR="003D55ED" w:rsidRPr="000D319B" w:rsidRDefault="003D55ED" w:rsidP="003D55ED">
      <w:pPr>
        <w:rPr>
          <w:rFonts w:ascii="Arial" w:hAnsi="Arial" w:cs="Arial"/>
          <w:sz w:val="24"/>
        </w:rPr>
      </w:pPr>
    </w:p>
    <w:p w:rsidR="003D55ED" w:rsidRPr="000D319B" w:rsidRDefault="00A31FC5" w:rsidP="00A31FC5">
      <w:pPr>
        <w:ind w:firstLineChars="900" w:firstLine="2520"/>
        <w:rPr>
          <w:rFonts w:ascii="Arial" w:hAnsi="Arial" w:cs="Arial"/>
          <w:sz w:val="28"/>
          <w:szCs w:val="28"/>
          <w:u w:val="single"/>
        </w:rPr>
      </w:pPr>
      <w:r w:rsidRPr="000D319B">
        <w:rPr>
          <w:rFonts w:ascii="Arial" w:hAnsi="Arial" w:cs="Arial"/>
          <w:sz w:val="28"/>
          <w:szCs w:val="28"/>
          <w:u w:val="single"/>
        </w:rPr>
        <w:t>$</w:t>
      </w:r>
      <w:r w:rsidRPr="000D319B">
        <w:rPr>
          <w:rFonts w:ascii="Arial" w:hAnsi="Arial" w:cs="Arial"/>
          <w:sz w:val="28"/>
          <w:szCs w:val="28"/>
          <w:u w:val="single"/>
        </w:rPr>
        <w:t xml:space="preserve">　　　　　　　　　　　　　　　</w:t>
      </w:r>
    </w:p>
    <w:p w:rsidR="003D55ED" w:rsidRPr="000D319B" w:rsidRDefault="003D55ED" w:rsidP="003D55ED">
      <w:pPr>
        <w:rPr>
          <w:rFonts w:ascii="Arial" w:hAnsi="Arial" w:cs="Arial"/>
          <w:sz w:val="24"/>
        </w:rPr>
      </w:pPr>
    </w:p>
    <w:p w:rsidR="00A31FC5" w:rsidRPr="000D319B" w:rsidRDefault="005A4363" w:rsidP="00411E71">
      <w:pPr>
        <w:pStyle w:val="a6"/>
        <w:numPr>
          <w:ilvl w:val="0"/>
          <w:numId w:val="15"/>
        </w:numPr>
        <w:ind w:leftChars="0"/>
        <w:rPr>
          <w:rFonts w:ascii="Arial" w:hAnsi="Arial" w:cs="Arial"/>
          <w:sz w:val="24"/>
        </w:rPr>
      </w:pPr>
      <w:r w:rsidRPr="000D319B">
        <w:rPr>
          <w:rFonts w:ascii="Arial" w:hAnsi="Arial" w:cs="Arial"/>
          <w:sz w:val="24"/>
        </w:rPr>
        <w:t>P</w:t>
      </w:r>
      <w:r w:rsidR="00A31FC5" w:rsidRPr="000D319B">
        <w:rPr>
          <w:rFonts w:ascii="Arial" w:hAnsi="Arial" w:cs="Arial"/>
          <w:sz w:val="24"/>
        </w:rPr>
        <w:t>ayment</w:t>
      </w:r>
      <w:r w:rsidRPr="000D319B">
        <w:rPr>
          <w:rFonts w:ascii="Arial" w:hAnsi="Arial" w:cs="Arial"/>
          <w:sz w:val="24"/>
        </w:rPr>
        <w:t xml:space="preserve"> by bank transfer</w:t>
      </w:r>
      <w:r w:rsidR="00A31FC5" w:rsidRPr="000D319B">
        <w:rPr>
          <w:rFonts w:ascii="Arial" w:hAnsi="Arial" w:cs="Arial"/>
          <w:sz w:val="24"/>
        </w:rPr>
        <w:t xml:space="preserve"> </w:t>
      </w:r>
    </w:p>
    <w:p w:rsidR="003D55ED" w:rsidRPr="000D319B" w:rsidRDefault="00A31FC5" w:rsidP="00A31FC5">
      <w:pPr>
        <w:pStyle w:val="a6"/>
        <w:ind w:leftChars="0" w:left="480"/>
        <w:rPr>
          <w:rFonts w:ascii="Arial" w:hAnsi="Arial" w:cs="Arial"/>
          <w:sz w:val="24"/>
        </w:rPr>
      </w:pPr>
      <w:r w:rsidRPr="000D319B">
        <w:rPr>
          <w:rFonts w:ascii="Arial" w:hAnsi="Arial" w:cs="Arial"/>
          <w:sz w:val="24"/>
        </w:rPr>
        <w:t xml:space="preserve">Name of the bank and branch: </w:t>
      </w:r>
    </w:p>
    <w:p w:rsidR="003D55ED" w:rsidRPr="000D319B" w:rsidRDefault="00A31FC5" w:rsidP="00A31FC5">
      <w:pPr>
        <w:rPr>
          <w:rFonts w:ascii="Arial" w:hAnsi="Arial" w:cs="Arial"/>
          <w:sz w:val="24"/>
        </w:rPr>
      </w:pPr>
      <w:r w:rsidRPr="000D319B">
        <w:rPr>
          <w:rFonts w:ascii="Arial" w:hAnsi="Arial" w:cs="Arial"/>
          <w:sz w:val="24"/>
        </w:rPr>
        <w:t xml:space="preserve">  </w:t>
      </w:r>
    </w:p>
    <w:p w:rsidR="003D55ED" w:rsidRPr="000D319B" w:rsidRDefault="003D55ED" w:rsidP="003D55ED">
      <w:pPr>
        <w:ind w:leftChars="100" w:left="210"/>
        <w:rPr>
          <w:rFonts w:ascii="Arial" w:hAnsi="Arial" w:cs="Arial"/>
          <w:sz w:val="24"/>
        </w:rPr>
      </w:pPr>
    </w:p>
    <w:p w:rsidR="0023607B" w:rsidRPr="000D319B" w:rsidRDefault="00A31FC5" w:rsidP="00411E71">
      <w:pPr>
        <w:pStyle w:val="a6"/>
        <w:numPr>
          <w:ilvl w:val="0"/>
          <w:numId w:val="15"/>
        </w:numPr>
        <w:ind w:leftChars="0"/>
        <w:rPr>
          <w:rFonts w:ascii="Arial" w:hAnsi="Arial" w:cs="Arial"/>
          <w:sz w:val="24"/>
        </w:rPr>
      </w:pPr>
      <w:r w:rsidRPr="000D319B">
        <w:rPr>
          <w:rFonts w:ascii="Arial" w:hAnsi="Arial" w:cs="Arial"/>
          <w:sz w:val="24"/>
        </w:rPr>
        <w:t>Name of applicant</w:t>
      </w:r>
      <w:r w:rsidR="00CC0E3D" w:rsidRPr="000D319B">
        <w:rPr>
          <w:rFonts w:ascii="Arial" w:hAnsi="Arial" w:cs="Arial"/>
          <w:sz w:val="24"/>
        </w:rPr>
        <w:t>:</w:t>
      </w:r>
    </w:p>
    <w:p w:rsidR="003B3264" w:rsidRPr="000D319B" w:rsidRDefault="003B3264" w:rsidP="0023607B">
      <w:pPr>
        <w:ind w:firstLineChars="200" w:firstLine="360"/>
        <w:rPr>
          <w:rFonts w:ascii="Arial" w:hAnsi="Arial" w:cs="Arial"/>
          <w:sz w:val="18"/>
          <w:szCs w:val="18"/>
        </w:rPr>
      </w:pPr>
    </w:p>
    <w:p w:rsidR="0023607B" w:rsidRPr="000D319B" w:rsidRDefault="0023607B" w:rsidP="003D55ED">
      <w:pPr>
        <w:rPr>
          <w:rFonts w:ascii="Arial" w:hAnsi="Arial" w:cs="Arial"/>
          <w:sz w:val="24"/>
        </w:rPr>
      </w:pPr>
    </w:p>
    <w:p w:rsidR="0023607B" w:rsidRPr="000D319B" w:rsidRDefault="0023607B" w:rsidP="003D55ED">
      <w:pPr>
        <w:rPr>
          <w:rFonts w:ascii="Arial" w:hAnsi="Arial" w:cs="Arial"/>
          <w:sz w:val="24"/>
        </w:rPr>
      </w:pPr>
    </w:p>
    <w:p w:rsidR="0023607B" w:rsidRPr="000D319B" w:rsidRDefault="00A31FC5" w:rsidP="00411E71">
      <w:pPr>
        <w:pStyle w:val="a6"/>
        <w:numPr>
          <w:ilvl w:val="0"/>
          <w:numId w:val="15"/>
        </w:numPr>
        <w:ind w:leftChars="0"/>
        <w:rPr>
          <w:rFonts w:ascii="Arial" w:hAnsi="Arial" w:cs="Arial"/>
          <w:sz w:val="24"/>
        </w:rPr>
      </w:pPr>
      <w:r w:rsidRPr="000D319B">
        <w:rPr>
          <w:rFonts w:ascii="Arial" w:hAnsi="Arial" w:cs="Arial"/>
          <w:sz w:val="24"/>
        </w:rPr>
        <w:t xml:space="preserve">Address </w:t>
      </w:r>
      <w:r w:rsidR="005A4363" w:rsidRPr="000D319B">
        <w:rPr>
          <w:rFonts w:ascii="Arial" w:hAnsi="Arial" w:cs="Arial"/>
          <w:sz w:val="24"/>
        </w:rPr>
        <w:t>for</w:t>
      </w:r>
      <w:r w:rsidRPr="000D319B">
        <w:rPr>
          <w:rFonts w:ascii="Arial" w:hAnsi="Arial" w:cs="Arial"/>
          <w:sz w:val="24"/>
        </w:rPr>
        <w:t xml:space="preserve"> </w:t>
      </w:r>
      <w:r w:rsidR="005A4363" w:rsidRPr="000D319B">
        <w:rPr>
          <w:rFonts w:ascii="Arial" w:hAnsi="Arial" w:cs="Arial"/>
          <w:sz w:val="24"/>
        </w:rPr>
        <w:t>invoicing purposes</w:t>
      </w:r>
      <w:r w:rsidR="00CC0E3D" w:rsidRPr="000D319B">
        <w:rPr>
          <w:rFonts w:ascii="Arial" w:hAnsi="Arial" w:cs="Arial"/>
          <w:sz w:val="24"/>
        </w:rPr>
        <w:t>:</w:t>
      </w:r>
    </w:p>
    <w:p w:rsidR="0023607B" w:rsidRPr="000D319B" w:rsidRDefault="0023607B" w:rsidP="0023607B">
      <w:pPr>
        <w:ind w:firstLineChars="200" w:firstLine="360"/>
        <w:rPr>
          <w:rFonts w:ascii="Arial" w:hAnsi="Arial" w:cs="Arial"/>
          <w:sz w:val="18"/>
          <w:szCs w:val="18"/>
        </w:rPr>
      </w:pPr>
    </w:p>
    <w:p w:rsidR="0023607B" w:rsidRPr="000D319B" w:rsidRDefault="0023607B" w:rsidP="003D55ED">
      <w:pPr>
        <w:rPr>
          <w:rFonts w:ascii="Arial" w:hAnsi="Arial" w:cs="Arial"/>
          <w:sz w:val="24"/>
        </w:rPr>
      </w:pPr>
    </w:p>
    <w:p w:rsidR="0023607B" w:rsidRPr="000D319B" w:rsidRDefault="0023607B" w:rsidP="003D55ED">
      <w:pPr>
        <w:rPr>
          <w:rFonts w:ascii="Arial" w:hAnsi="Arial" w:cs="Arial"/>
          <w:sz w:val="24"/>
        </w:rPr>
      </w:pPr>
    </w:p>
    <w:p w:rsidR="0023607B" w:rsidRPr="000D319B" w:rsidRDefault="0023607B" w:rsidP="003D55ED">
      <w:pPr>
        <w:rPr>
          <w:rFonts w:ascii="Arial" w:hAnsi="Arial" w:cs="Arial"/>
          <w:sz w:val="24"/>
        </w:rPr>
      </w:pPr>
    </w:p>
    <w:p w:rsidR="0023607B" w:rsidRPr="000D319B" w:rsidRDefault="0023607B" w:rsidP="003D55ED">
      <w:pPr>
        <w:rPr>
          <w:rFonts w:ascii="Arial" w:hAnsi="Arial" w:cs="Arial"/>
          <w:sz w:val="24"/>
        </w:rPr>
      </w:pPr>
    </w:p>
    <w:p w:rsidR="003D55ED" w:rsidRPr="000D319B" w:rsidRDefault="00A31FC5" w:rsidP="003D55ED">
      <w:pPr>
        <w:rPr>
          <w:rFonts w:ascii="Arial" w:hAnsi="Arial" w:cs="Arial"/>
          <w:sz w:val="24"/>
        </w:rPr>
      </w:pPr>
      <w:r w:rsidRPr="000D319B">
        <w:rPr>
          <w:rFonts w:ascii="Arial" w:hAnsi="Arial" w:cs="Arial"/>
          <w:sz w:val="24"/>
        </w:rPr>
        <w:t>Date</w:t>
      </w:r>
    </w:p>
    <w:p w:rsidR="003D55ED" w:rsidRPr="000D319B" w:rsidRDefault="003D55ED" w:rsidP="003D55ED">
      <w:pPr>
        <w:rPr>
          <w:rFonts w:ascii="Arial" w:hAnsi="Arial" w:cs="Arial"/>
          <w:sz w:val="24"/>
        </w:rPr>
      </w:pPr>
    </w:p>
    <w:p w:rsidR="003D55ED" w:rsidRPr="000D319B" w:rsidRDefault="00A31FC5" w:rsidP="003D55ED">
      <w:pPr>
        <w:ind w:leftChars="200" w:left="420"/>
        <w:rPr>
          <w:rFonts w:ascii="Arial" w:hAnsi="Arial" w:cs="Arial"/>
          <w:sz w:val="24"/>
        </w:rPr>
      </w:pPr>
      <w:r w:rsidRPr="000D319B">
        <w:rPr>
          <w:rFonts w:ascii="Arial" w:hAnsi="Arial" w:cs="Arial"/>
          <w:sz w:val="24"/>
        </w:rPr>
        <w:t>Address</w:t>
      </w:r>
      <w:r w:rsidR="003D55ED" w:rsidRPr="000D319B">
        <w:rPr>
          <w:rFonts w:ascii="Arial" w:hAnsi="Arial" w:cs="Arial"/>
          <w:sz w:val="24"/>
        </w:rPr>
        <w:t xml:space="preserve">　</w:t>
      </w:r>
    </w:p>
    <w:p w:rsidR="003D55ED" w:rsidRPr="000D319B" w:rsidRDefault="003D55ED" w:rsidP="003D55ED">
      <w:pPr>
        <w:ind w:leftChars="200" w:left="420"/>
        <w:rPr>
          <w:rFonts w:ascii="Arial" w:hAnsi="Arial" w:cs="Arial"/>
          <w:sz w:val="24"/>
          <w:u w:val="single"/>
        </w:rPr>
      </w:pPr>
      <w:r w:rsidRPr="000D319B">
        <w:rPr>
          <w:rFonts w:ascii="Arial" w:hAnsi="Arial" w:cs="Arial"/>
          <w:sz w:val="24"/>
          <w:u w:val="single"/>
        </w:rPr>
        <w:t xml:space="preserve">　　　　　　　　　　　　　　　　　　　　　　　　　　　　　　　　　　　</w:t>
      </w:r>
    </w:p>
    <w:p w:rsidR="003D55ED" w:rsidRPr="000D319B" w:rsidRDefault="00A31FC5" w:rsidP="003D55ED">
      <w:pPr>
        <w:ind w:leftChars="200" w:left="420"/>
        <w:rPr>
          <w:rFonts w:ascii="Arial" w:hAnsi="Arial" w:cs="Arial"/>
          <w:sz w:val="24"/>
        </w:rPr>
      </w:pPr>
      <w:r w:rsidRPr="000D319B">
        <w:rPr>
          <w:rFonts w:ascii="Arial" w:hAnsi="Arial" w:cs="Arial"/>
          <w:sz w:val="24"/>
        </w:rPr>
        <w:t>Company name</w:t>
      </w:r>
    </w:p>
    <w:p w:rsidR="003D55ED" w:rsidRPr="000D319B" w:rsidRDefault="003D55ED" w:rsidP="003D55ED">
      <w:pPr>
        <w:ind w:leftChars="200" w:left="420"/>
        <w:rPr>
          <w:rFonts w:ascii="Arial" w:hAnsi="Arial" w:cs="Arial"/>
          <w:sz w:val="24"/>
          <w:u w:val="single"/>
        </w:rPr>
      </w:pPr>
      <w:r w:rsidRPr="000D319B">
        <w:rPr>
          <w:rFonts w:ascii="Arial" w:hAnsi="Arial" w:cs="Arial"/>
          <w:sz w:val="24"/>
          <w:u w:val="single"/>
        </w:rPr>
        <w:t xml:space="preserve">　　　　　　　　　　　　　　　　　　　　　　　　　　　　　　　　　　</w:t>
      </w:r>
    </w:p>
    <w:p w:rsidR="003D55ED" w:rsidRPr="000D319B" w:rsidRDefault="00A31FC5" w:rsidP="003D55ED">
      <w:pPr>
        <w:ind w:leftChars="200" w:left="420"/>
        <w:rPr>
          <w:rFonts w:ascii="Arial" w:hAnsi="Arial" w:cs="Arial"/>
          <w:sz w:val="24"/>
        </w:rPr>
      </w:pPr>
      <w:r w:rsidRPr="000D319B">
        <w:rPr>
          <w:rFonts w:ascii="Arial" w:hAnsi="Arial" w:cs="Arial"/>
          <w:sz w:val="24"/>
        </w:rPr>
        <w:t xml:space="preserve">Name of representative </w:t>
      </w:r>
    </w:p>
    <w:p w:rsidR="003D55ED" w:rsidRPr="000D319B" w:rsidRDefault="003D55ED" w:rsidP="003D55ED">
      <w:pPr>
        <w:ind w:leftChars="200" w:left="420"/>
        <w:rPr>
          <w:rFonts w:ascii="Arial" w:hAnsi="Arial" w:cs="Arial"/>
          <w:sz w:val="24"/>
          <w:u w:val="single"/>
          <w:lang w:eastAsia="zh-TW"/>
        </w:rPr>
      </w:pPr>
      <w:r w:rsidRPr="000D319B">
        <w:rPr>
          <w:rFonts w:ascii="Arial" w:hAnsi="Arial" w:cs="Arial"/>
          <w:sz w:val="24"/>
          <w:u w:val="single"/>
          <w:lang w:eastAsia="zh-TW"/>
        </w:rPr>
        <w:t xml:space="preserve">　　　　　　　　　　　　　　　　　　　　　　　　　　　　　　　　　　　</w:t>
      </w:r>
    </w:p>
    <w:p w:rsidR="003D55ED" w:rsidRPr="000D319B" w:rsidRDefault="00CC0E3D" w:rsidP="003D55ED">
      <w:pPr>
        <w:ind w:leftChars="200" w:left="420"/>
        <w:rPr>
          <w:rFonts w:ascii="Arial" w:hAnsi="Arial" w:cs="Arial"/>
          <w:sz w:val="24"/>
          <w:lang w:eastAsia="zh-TW"/>
        </w:rPr>
      </w:pPr>
      <w:r w:rsidRPr="000D319B">
        <w:rPr>
          <w:rFonts w:ascii="Arial" w:hAnsi="Arial" w:cs="Arial"/>
          <w:sz w:val="24"/>
        </w:rPr>
        <w:t>N</w:t>
      </w:r>
      <w:r w:rsidR="00A31FC5" w:rsidRPr="000D319B">
        <w:rPr>
          <w:rFonts w:ascii="Arial" w:hAnsi="Arial" w:cs="Arial"/>
          <w:sz w:val="24"/>
        </w:rPr>
        <w:t xml:space="preserve">ame of </w:t>
      </w:r>
      <w:r w:rsidRPr="000D319B">
        <w:rPr>
          <w:rFonts w:ascii="Arial" w:hAnsi="Arial" w:cs="Arial"/>
          <w:sz w:val="24"/>
        </w:rPr>
        <w:t xml:space="preserve">the </w:t>
      </w:r>
      <w:r w:rsidR="00A31FC5" w:rsidRPr="000D319B">
        <w:rPr>
          <w:rFonts w:ascii="Arial" w:hAnsi="Arial" w:cs="Arial"/>
          <w:sz w:val="24"/>
        </w:rPr>
        <w:t xml:space="preserve">person in charge: </w:t>
      </w:r>
    </w:p>
    <w:p w:rsidR="003D55ED" w:rsidRPr="000D319B" w:rsidRDefault="00A31FC5" w:rsidP="003D55ED">
      <w:pPr>
        <w:ind w:leftChars="200" w:left="420"/>
        <w:rPr>
          <w:rFonts w:ascii="Arial" w:hAnsi="Arial" w:cs="Arial"/>
          <w:sz w:val="24"/>
        </w:rPr>
      </w:pPr>
      <w:r w:rsidRPr="000D319B">
        <w:rPr>
          <w:rFonts w:ascii="Arial" w:hAnsi="Arial" w:cs="Arial"/>
          <w:sz w:val="24"/>
        </w:rPr>
        <w:t xml:space="preserve">Department: </w:t>
      </w:r>
    </w:p>
    <w:p w:rsidR="003D55ED" w:rsidRPr="000D319B" w:rsidRDefault="00A31FC5" w:rsidP="003D55ED">
      <w:pPr>
        <w:ind w:leftChars="200" w:left="420"/>
        <w:rPr>
          <w:rFonts w:ascii="Arial" w:hAnsi="Arial" w:cs="Arial"/>
          <w:sz w:val="24"/>
        </w:rPr>
      </w:pPr>
      <w:r w:rsidRPr="000D319B">
        <w:rPr>
          <w:rFonts w:ascii="Arial" w:hAnsi="Arial" w:cs="Arial"/>
          <w:sz w:val="24"/>
        </w:rPr>
        <w:t xml:space="preserve">Telephone number: </w:t>
      </w:r>
    </w:p>
    <w:p w:rsidR="00D06A73" w:rsidRPr="000D319B" w:rsidRDefault="00EE5A28" w:rsidP="003B32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435610</wp:posOffset>
                </wp:positionV>
                <wp:extent cx="5418455" cy="457200"/>
                <wp:effectExtent l="0" t="0" r="1079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A28" w:rsidRDefault="00EE5A28" w:rsidP="00EE5A28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5212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</w:t>
                            </w:r>
                            <w:r w:rsidR="008748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invoice will be issued </w:t>
                            </w:r>
                            <w:r w:rsidR="005212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after the </w:t>
                            </w:r>
                            <w:r w:rsidR="008748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application form</w:t>
                            </w:r>
                            <w:r w:rsidR="005212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 received</w:t>
                            </w:r>
                            <w:r w:rsidRPr="00EE5A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E5A28" w:rsidRPr="00EE5A28" w:rsidRDefault="00EE5A28" w:rsidP="00EE5A28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8748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Your company name will be placed 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ILCC2018 webs</w:t>
                            </w:r>
                            <w:r w:rsidR="008E3A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ite and C</w:t>
                            </w:r>
                            <w:r w:rsidR="008748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onfe</w:t>
                            </w:r>
                            <w:r w:rsidR="008E3A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rence Program B</w:t>
                            </w:r>
                            <w:r w:rsidR="00D457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ook as a sponsor.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34.3pt;width:426.6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">
                <v:textbox inset="5.85pt,.7pt,5.85pt,.7pt">
                  <w:txbxContent>
                    <w:p w:rsidR="00EE5A28" w:rsidRDefault="00EE5A28" w:rsidP="00EE5A28">
                      <w:pPr>
                        <w:adjustRightInd w:val="0"/>
                        <w:snapToGri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52129F">
                        <w:rPr>
                          <w:rFonts w:ascii="Arial" w:hAnsi="Arial" w:cs="Arial"/>
                          <w:sz w:val="18"/>
                          <w:szCs w:val="18"/>
                        </w:rPr>
                        <w:t>An</w:t>
                      </w:r>
                      <w:r w:rsidR="008748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invoice will be issued </w:t>
                      </w:r>
                      <w:r w:rsidR="005212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after the </w:t>
                      </w:r>
                      <w:r w:rsidR="00874894">
                        <w:rPr>
                          <w:rFonts w:ascii="Arial" w:hAnsi="Arial" w:cs="Arial"/>
                          <w:sz w:val="18"/>
                          <w:szCs w:val="18"/>
                        </w:rPr>
                        <w:t>application form</w:t>
                      </w:r>
                      <w:r w:rsidR="005212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is received</w:t>
                      </w:r>
                      <w:r w:rsidRPr="00EE5A2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EE5A28" w:rsidRPr="00EE5A28" w:rsidRDefault="00EE5A28" w:rsidP="00EE5A28">
                      <w:pPr>
                        <w:adjustRightInd w:val="0"/>
                        <w:snapToGri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-</w:t>
                      </w:r>
                      <w:r w:rsidR="008748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Your company name will be placed on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ILCC2018 webs</w:t>
                      </w:r>
                      <w:r w:rsidR="008E3A09">
                        <w:rPr>
                          <w:rFonts w:ascii="Arial" w:hAnsi="Arial" w:cs="Arial"/>
                          <w:sz w:val="18"/>
                          <w:szCs w:val="18"/>
                        </w:rPr>
                        <w:t>ite and C</w:t>
                      </w:r>
                      <w:r w:rsidR="00874894">
                        <w:rPr>
                          <w:rFonts w:ascii="Arial" w:hAnsi="Arial" w:cs="Arial"/>
                          <w:sz w:val="18"/>
                          <w:szCs w:val="18"/>
                        </w:rPr>
                        <w:t>onfe</w:t>
                      </w:r>
                      <w:r w:rsidR="008E3A09">
                        <w:rPr>
                          <w:rFonts w:ascii="Arial" w:hAnsi="Arial" w:cs="Arial"/>
                          <w:sz w:val="18"/>
                          <w:szCs w:val="18"/>
                        </w:rPr>
                        <w:t>rence Program B</w:t>
                      </w:r>
                      <w:bookmarkStart w:id="1" w:name="_GoBack"/>
                      <w:bookmarkEnd w:id="1"/>
                      <w:r w:rsidR="00D4571F">
                        <w:rPr>
                          <w:rFonts w:ascii="Arial" w:hAnsi="Arial" w:cs="Arial"/>
                          <w:sz w:val="18"/>
                          <w:szCs w:val="18"/>
                        </w:rPr>
                        <w:t>ook as a sponsor.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A73" w:rsidRPr="000D319B" w:rsidSect="00E33A4B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58" w:rsidRDefault="00B02058">
      <w:r>
        <w:separator/>
      </w:r>
    </w:p>
  </w:endnote>
  <w:endnote w:type="continuationSeparator" w:id="0">
    <w:p w:rsidR="00B02058" w:rsidRDefault="00B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7E" w:rsidRPr="000D319B" w:rsidRDefault="0074767E" w:rsidP="005F45A8">
    <w:pPr>
      <w:pStyle w:val="a8"/>
      <w:jc w:val="center"/>
    </w:pPr>
    <w:r w:rsidRPr="000D319B">
      <w:rPr>
        <w:rFonts w:ascii="Arial" w:hAnsi="Arial" w:cs="Arial" w:hint="eastAsia"/>
        <w:sz w:val="20"/>
      </w:rPr>
      <w:t>-</w:t>
    </w:r>
    <w:r w:rsidR="006B0196" w:rsidRPr="000D319B">
      <w:rPr>
        <w:rFonts w:ascii="Arial" w:hAnsi="Arial" w:cs="Arial" w:hint="eastAsia"/>
        <w:sz w:val="20"/>
      </w:rPr>
      <w:t>27th International Liquid Crystal Conference</w:t>
    </w:r>
    <w:r w:rsidR="00FA3FF9" w:rsidRPr="000D319B">
      <w:rPr>
        <w:rFonts w:ascii="Arial" w:hAnsi="Arial" w:cs="Arial" w:hint="eastAsia"/>
        <w:sz w:val="20"/>
      </w:rPr>
      <w:t xml:space="preserve"> </w:t>
    </w:r>
    <w:r w:rsidR="00FA3FF9" w:rsidRPr="000D319B">
      <w:rPr>
        <w:rFonts w:ascii="Arial" w:hAnsi="Arial" w:cs="Arial"/>
        <w:sz w:val="20"/>
      </w:rPr>
      <w:t>(</w:t>
    </w:r>
    <w:r w:rsidR="006B0196" w:rsidRPr="000D319B">
      <w:rPr>
        <w:rFonts w:ascii="Arial" w:hAnsi="Arial" w:cs="Arial" w:hint="eastAsia"/>
        <w:sz w:val="20"/>
      </w:rPr>
      <w:t>ILCC2018</w:t>
    </w:r>
    <w:r w:rsidR="00FA3FF9" w:rsidRPr="000D319B">
      <w:rPr>
        <w:rFonts w:ascii="Arial" w:hAnsi="Arial" w:cs="Arial"/>
        <w:sz w:val="20"/>
      </w:rPr>
      <w:t>)</w:t>
    </w:r>
    <w:r w:rsidRPr="000D319B">
      <w:rPr>
        <w:rFonts w:ascii="Arial" w:hAnsi="Arial" w:cs="Arial" w:hint="eastAsia"/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58" w:rsidRDefault="00B02058">
      <w:r>
        <w:separator/>
      </w:r>
    </w:p>
  </w:footnote>
  <w:footnote w:type="continuationSeparator" w:id="0">
    <w:p w:rsidR="00B02058" w:rsidRDefault="00B02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0000008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8B53B76"/>
    <w:multiLevelType w:val="hybridMultilevel"/>
    <w:tmpl w:val="9D30B868"/>
    <w:lvl w:ilvl="0" w:tplc="130052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63282E"/>
    <w:multiLevelType w:val="hybridMultilevel"/>
    <w:tmpl w:val="309E9A84"/>
    <w:lvl w:ilvl="0" w:tplc="45180092">
      <w:start w:val="1"/>
      <w:numFmt w:val="decimal"/>
      <w:lvlText w:val="%1.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A30F1E"/>
    <w:multiLevelType w:val="hybridMultilevel"/>
    <w:tmpl w:val="CAF2279A"/>
    <w:lvl w:ilvl="0" w:tplc="C4047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FE6DCD"/>
    <w:multiLevelType w:val="hybridMultilevel"/>
    <w:tmpl w:val="4112A29E"/>
    <w:lvl w:ilvl="0" w:tplc="FA265012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B563CA"/>
    <w:multiLevelType w:val="multilevel"/>
    <w:tmpl w:val="2D26964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235D40"/>
    <w:multiLevelType w:val="hybridMultilevel"/>
    <w:tmpl w:val="525C2324"/>
    <w:lvl w:ilvl="0" w:tplc="45180092">
      <w:start w:val="1"/>
      <w:numFmt w:val="decimal"/>
      <w:lvlText w:val="%1.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E366BE"/>
    <w:multiLevelType w:val="hybridMultilevel"/>
    <w:tmpl w:val="DE62109E"/>
    <w:lvl w:ilvl="0" w:tplc="FA9E370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B17B05"/>
    <w:multiLevelType w:val="hybridMultilevel"/>
    <w:tmpl w:val="8D321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1C1405"/>
    <w:multiLevelType w:val="hybridMultilevel"/>
    <w:tmpl w:val="3B72F84A"/>
    <w:lvl w:ilvl="0" w:tplc="194023EA">
      <w:start w:val="7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2" w15:restartNumberingAfterBreak="0">
    <w:nsid w:val="561479A0"/>
    <w:multiLevelType w:val="hybridMultilevel"/>
    <w:tmpl w:val="93A483A2"/>
    <w:lvl w:ilvl="0" w:tplc="C4047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0571D4"/>
    <w:multiLevelType w:val="hybridMultilevel"/>
    <w:tmpl w:val="076C028E"/>
    <w:lvl w:ilvl="0" w:tplc="5186DEF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A8278A"/>
    <w:multiLevelType w:val="hybridMultilevel"/>
    <w:tmpl w:val="03DEDAEA"/>
    <w:lvl w:ilvl="0" w:tplc="C4047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0EB48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A67450"/>
    <w:multiLevelType w:val="hybridMultilevel"/>
    <w:tmpl w:val="4E08FFC2"/>
    <w:lvl w:ilvl="0" w:tplc="A48050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0"/>
    <w:rsid w:val="00001ADE"/>
    <w:rsid w:val="0003086D"/>
    <w:rsid w:val="000334FC"/>
    <w:rsid w:val="00047F53"/>
    <w:rsid w:val="00052F73"/>
    <w:rsid w:val="000A2A40"/>
    <w:rsid w:val="000A59C6"/>
    <w:rsid w:val="000B79C6"/>
    <w:rsid w:val="000D319B"/>
    <w:rsid w:val="000D6625"/>
    <w:rsid w:val="000E1778"/>
    <w:rsid w:val="000E2B26"/>
    <w:rsid w:val="001246AD"/>
    <w:rsid w:val="00130EAA"/>
    <w:rsid w:val="00155CA5"/>
    <w:rsid w:val="001B6AFE"/>
    <w:rsid w:val="001C5C8F"/>
    <w:rsid w:val="001E210E"/>
    <w:rsid w:val="001F222B"/>
    <w:rsid w:val="001F7F63"/>
    <w:rsid w:val="00203131"/>
    <w:rsid w:val="00211E77"/>
    <w:rsid w:val="002317F9"/>
    <w:rsid w:val="00232A23"/>
    <w:rsid w:val="00235073"/>
    <w:rsid w:val="0023607B"/>
    <w:rsid w:val="00236322"/>
    <w:rsid w:val="00244D84"/>
    <w:rsid w:val="002470C3"/>
    <w:rsid w:val="00257FE0"/>
    <w:rsid w:val="00274533"/>
    <w:rsid w:val="0029136A"/>
    <w:rsid w:val="00296A6B"/>
    <w:rsid w:val="002B6C90"/>
    <w:rsid w:val="002B780B"/>
    <w:rsid w:val="002C227E"/>
    <w:rsid w:val="002D6271"/>
    <w:rsid w:val="002F1627"/>
    <w:rsid w:val="002F2142"/>
    <w:rsid w:val="00307DA3"/>
    <w:rsid w:val="00314F3C"/>
    <w:rsid w:val="00324ED6"/>
    <w:rsid w:val="00337ED5"/>
    <w:rsid w:val="00385A50"/>
    <w:rsid w:val="003A30D6"/>
    <w:rsid w:val="003B3264"/>
    <w:rsid w:val="003C4EF1"/>
    <w:rsid w:val="003D55ED"/>
    <w:rsid w:val="003E6DAC"/>
    <w:rsid w:val="003F48A3"/>
    <w:rsid w:val="00402E4A"/>
    <w:rsid w:val="004044C6"/>
    <w:rsid w:val="00411E71"/>
    <w:rsid w:val="0041570F"/>
    <w:rsid w:val="00417EEB"/>
    <w:rsid w:val="00425A04"/>
    <w:rsid w:val="004340AB"/>
    <w:rsid w:val="004375A3"/>
    <w:rsid w:val="00441D9A"/>
    <w:rsid w:val="004541D0"/>
    <w:rsid w:val="00480D5A"/>
    <w:rsid w:val="004B5D03"/>
    <w:rsid w:val="004B5D19"/>
    <w:rsid w:val="004C1EEE"/>
    <w:rsid w:val="004D5F48"/>
    <w:rsid w:val="004E68D2"/>
    <w:rsid w:val="004F3A68"/>
    <w:rsid w:val="0052129F"/>
    <w:rsid w:val="005216F2"/>
    <w:rsid w:val="00522DC7"/>
    <w:rsid w:val="00535075"/>
    <w:rsid w:val="005615A7"/>
    <w:rsid w:val="0057258D"/>
    <w:rsid w:val="0058648E"/>
    <w:rsid w:val="00590BB8"/>
    <w:rsid w:val="00596CF4"/>
    <w:rsid w:val="005A3473"/>
    <w:rsid w:val="005A4228"/>
    <w:rsid w:val="005A4363"/>
    <w:rsid w:val="005D33C6"/>
    <w:rsid w:val="005D3488"/>
    <w:rsid w:val="005E1950"/>
    <w:rsid w:val="005F284E"/>
    <w:rsid w:val="005F385C"/>
    <w:rsid w:val="005F45A8"/>
    <w:rsid w:val="0062325A"/>
    <w:rsid w:val="006405B8"/>
    <w:rsid w:val="00641252"/>
    <w:rsid w:val="00645B7B"/>
    <w:rsid w:val="0066057A"/>
    <w:rsid w:val="0066769F"/>
    <w:rsid w:val="006756A9"/>
    <w:rsid w:val="006A7EB2"/>
    <w:rsid w:val="006B0196"/>
    <w:rsid w:val="006B3F30"/>
    <w:rsid w:val="006B5F5F"/>
    <w:rsid w:val="006B6FA1"/>
    <w:rsid w:val="006D2BF4"/>
    <w:rsid w:val="006D3244"/>
    <w:rsid w:val="006F6E10"/>
    <w:rsid w:val="007046CB"/>
    <w:rsid w:val="007270C4"/>
    <w:rsid w:val="00745F70"/>
    <w:rsid w:val="0074767E"/>
    <w:rsid w:val="00754F2E"/>
    <w:rsid w:val="007561D3"/>
    <w:rsid w:val="00765E7B"/>
    <w:rsid w:val="00765EF8"/>
    <w:rsid w:val="0077022C"/>
    <w:rsid w:val="00774A9A"/>
    <w:rsid w:val="00774B33"/>
    <w:rsid w:val="00787F90"/>
    <w:rsid w:val="007B5D36"/>
    <w:rsid w:val="007C4251"/>
    <w:rsid w:val="007D4A92"/>
    <w:rsid w:val="008033D0"/>
    <w:rsid w:val="00803E4D"/>
    <w:rsid w:val="008049FD"/>
    <w:rsid w:val="00815765"/>
    <w:rsid w:val="0082160C"/>
    <w:rsid w:val="00822093"/>
    <w:rsid w:val="0083125D"/>
    <w:rsid w:val="008318A6"/>
    <w:rsid w:val="008376D9"/>
    <w:rsid w:val="00861013"/>
    <w:rsid w:val="00874894"/>
    <w:rsid w:val="00877095"/>
    <w:rsid w:val="00881769"/>
    <w:rsid w:val="008839EF"/>
    <w:rsid w:val="008B7B86"/>
    <w:rsid w:val="008C6EEC"/>
    <w:rsid w:val="008E10C4"/>
    <w:rsid w:val="008E3A09"/>
    <w:rsid w:val="008F0B50"/>
    <w:rsid w:val="008F6AEB"/>
    <w:rsid w:val="00916ACA"/>
    <w:rsid w:val="0091780F"/>
    <w:rsid w:val="00920151"/>
    <w:rsid w:val="00950F08"/>
    <w:rsid w:val="00965AE3"/>
    <w:rsid w:val="00971663"/>
    <w:rsid w:val="00971D0C"/>
    <w:rsid w:val="00985FFC"/>
    <w:rsid w:val="009939DA"/>
    <w:rsid w:val="00994551"/>
    <w:rsid w:val="009A11B2"/>
    <w:rsid w:val="009C3B60"/>
    <w:rsid w:val="009C45D1"/>
    <w:rsid w:val="009C4FE8"/>
    <w:rsid w:val="009D331F"/>
    <w:rsid w:val="009D788C"/>
    <w:rsid w:val="009E3A7A"/>
    <w:rsid w:val="00A30342"/>
    <w:rsid w:val="00A31FC5"/>
    <w:rsid w:val="00A353E5"/>
    <w:rsid w:val="00A36EDA"/>
    <w:rsid w:val="00A46D9B"/>
    <w:rsid w:val="00A61386"/>
    <w:rsid w:val="00A620D7"/>
    <w:rsid w:val="00A64755"/>
    <w:rsid w:val="00A9490F"/>
    <w:rsid w:val="00AA6C35"/>
    <w:rsid w:val="00AC172D"/>
    <w:rsid w:val="00AF5E4E"/>
    <w:rsid w:val="00B02058"/>
    <w:rsid w:val="00B34500"/>
    <w:rsid w:val="00B47EE6"/>
    <w:rsid w:val="00B60A0E"/>
    <w:rsid w:val="00B63217"/>
    <w:rsid w:val="00B64AD6"/>
    <w:rsid w:val="00B71BDF"/>
    <w:rsid w:val="00B75102"/>
    <w:rsid w:val="00B8133E"/>
    <w:rsid w:val="00B832F0"/>
    <w:rsid w:val="00B867B9"/>
    <w:rsid w:val="00B86CA5"/>
    <w:rsid w:val="00B86CAD"/>
    <w:rsid w:val="00BA0543"/>
    <w:rsid w:val="00BA1F00"/>
    <w:rsid w:val="00BB3B3B"/>
    <w:rsid w:val="00BD532A"/>
    <w:rsid w:val="00BE56DA"/>
    <w:rsid w:val="00BF36AB"/>
    <w:rsid w:val="00C0447B"/>
    <w:rsid w:val="00C1457A"/>
    <w:rsid w:val="00C16D54"/>
    <w:rsid w:val="00C2170A"/>
    <w:rsid w:val="00C26087"/>
    <w:rsid w:val="00C33C10"/>
    <w:rsid w:val="00C41B7F"/>
    <w:rsid w:val="00C51006"/>
    <w:rsid w:val="00C73036"/>
    <w:rsid w:val="00C96AEB"/>
    <w:rsid w:val="00CA550D"/>
    <w:rsid w:val="00CA70F2"/>
    <w:rsid w:val="00CC0E3D"/>
    <w:rsid w:val="00CC2990"/>
    <w:rsid w:val="00CC51C7"/>
    <w:rsid w:val="00CD2251"/>
    <w:rsid w:val="00CE0268"/>
    <w:rsid w:val="00CE74FE"/>
    <w:rsid w:val="00D06A73"/>
    <w:rsid w:val="00D0799A"/>
    <w:rsid w:val="00D23D71"/>
    <w:rsid w:val="00D2407B"/>
    <w:rsid w:val="00D25ED1"/>
    <w:rsid w:val="00D4571F"/>
    <w:rsid w:val="00D540E1"/>
    <w:rsid w:val="00D64171"/>
    <w:rsid w:val="00D74F7D"/>
    <w:rsid w:val="00DA5FC4"/>
    <w:rsid w:val="00DB44F8"/>
    <w:rsid w:val="00DB7DA8"/>
    <w:rsid w:val="00DC216C"/>
    <w:rsid w:val="00DC659E"/>
    <w:rsid w:val="00DD667D"/>
    <w:rsid w:val="00E01C67"/>
    <w:rsid w:val="00E33A4B"/>
    <w:rsid w:val="00E415D1"/>
    <w:rsid w:val="00E46573"/>
    <w:rsid w:val="00E85F47"/>
    <w:rsid w:val="00EA0FA9"/>
    <w:rsid w:val="00EB16E5"/>
    <w:rsid w:val="00EC3305"/>
    <w:rsid w:val="00EC5B4B"/>
    <w:rsid w:val="00EC6A39"/>
    <w:rsid w:val="00ED1A86"/>
    <w:rsid w:val="00ED7AD8"/>
    <w:rsid w:val="00EE517B"/>
    <w:rsid w:val="00EE5A28"/>
    <w:rsid w:val="00EE79CE"/>
    <w:rsid w:val="00EF7C42"/>
    <w:rsid w:val="00F225CF"/>
    <w:rsid w:val="00F24453"/>
    <w:rsid w:val="00F324EF"/>
    <w:rsid w:val="00F5467D"/>
    <w:rsid w:val="00F54B2D"/>
    <w:rsid w:val="00F8588E"/>
    <w:rsid w:val="00F8650A"/>
    <w:rsid w:val="00F95830"/>
    <w:rsid w:val="00FA3FF9"/>
    <w:rsid w:val="00FB2B97"/>
    <w:rsid w:val="00FD5C99"/>
    <w:rsid w:val="00FF5E1D"/>
    <w:rsid w:val="00FF6734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7DA3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B6C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EA0F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FF7B9A"/>
    <w:pPr>
      <w:adjustRightInd w:val="0"/>
      <w:spacing w:before="120" w:after="120"/>
      <w:jc w:val="left"/>
      <w:textAlignment w:val="baseline"/>
    </w:pPr>
    <w:rPr>
      <w:rFonts w:eastAsia="ＭＳ ゴシック" w:cs="Times New Roman"/>
      <w:bCs/>
      <w:caps/>
      <w:kern w:val="0"/>
      <w:sz w:val="24"/>
      <w:szCs w:val="20"/>
    </w:rPr>
  </w:style>
  <w:style w:type="character" w:customStyle="1" w:styleId="12">
    <w:name w:val="スタイル1"/>
    <w:basedOn w:val="a1"/>
    <w:rsid w:val="00FF7B9A"/>
    <w:rPr>
      <w:rFonts w:ascii="Times New Roman" w:eastAsia="ＭＳ ゴシック" w:hAnsi="Times New Roman"/>
      <w:b w:val="0"/>
      <w:color w:val="auto"/>
      <w:sz w:val="24"/>
      <w:bdr w:val="single" w:sz="4" w:space="0" w:color="auto"/>
    </w:rPr>
  </w:style>
  <w:style w:type="paragraph" w:customStyle="1" w:styleId="a">
    <w:name w:val="見出し"/>
    <w:basedOn w:val="11"/>
    <w:link w:val="a4"/>
    <w:qFormat/>
    <w:rsid w:val="00FF7B9A"/>
    <w:pPr>
      <w:numPr>
        <w:numId w:val="2"/>
      </w:numPr>
      <w:ind w:left="420" w:hanging="420"/>
    </w:pPr>
  </w:style>
  <w:style w:type="character" w:customStyle="1" w:styleId="a4">
    <w:name w:val="見出し (文字)"/>
    <w:basedOn w:val="a1"/>
    <w:link w:val="a"/>
    <w:rsid w:val="00FF7B9A"/>
    <w:rPr>
      <w:rFonts w:eastAsia="ＭＳ ゴシック" w:cs="Times New Roman"/>
      <w:bCs/>
      <w:caps/>
      <w:kern w:val="0"/>
      <w:sz w:val="24"/>
      <w:szCs w:val="20"/>
    </w:rPr>
  </w:style>
  <w:style w:type="paragraph" w:customStyle="1" w:styleId="21">
    <w:name w:val="見出し2"/>
    <w:basedOn w:val="22"/>
    <w:link w:val="23"/>
    <w:qFormat/>
    <w:rsid w:val="00FF7B9A"/>
    <w:pPr>
      <w:adjustRightInd w:val="0"/>
      <w:ind w:leftChars="0" w:left="0"/>
      <w:jc w:val="left"/>
      <w:textAlignment w:val="baseline"/>
    </w:pPr>
    <w:rPr>
      <w:rFonts w:eastAsia="ＭＳ ゴシック" w:cs="Times New Roman"/>
      <w:smallCaps/>
      <w:kern w:val="0"/>
      <w:sz w:val="22"/>
      <w:szCs w:val="20"/>
    </w:rPr>
  </w:style>
  <w:style w:type="character" w:customStyle="1" w:styleId="23">
    <w:name w:val="見出し2 (文字)"/>
    <w:basedOn w:val="a1"/>
    <w:link w:val="21"/>
    <w:rsid w:val="00FF7B9A"/>
    <w:rPr>
      <w:rFonts w:eastAsia="ＭＳ ゴシック" w:cs="Times New Roman"/>
      <w:smallCaps/>
      <w:kern w:val="0"/>
      <w:sz w:val="22"/>
      <w:szCs w:val="20"/>
    </w:rPr>
  </w:style>
  <w:style w:type="paragraph" w:styleId="22">
    <w:name w:val="toc 2"/>
    <w:basedOn w:val="a0"/>
    <w:next w:val="a0"/>
    <w:autoRedefine/>
    <w:uiPriority w:val="39"/>
    <w:unhideWhenUsed/>
    <w:rsid w:val="00FF7B9A"/>
    <w:pPr>
      <w:ind w:leftChars="100" w:left="210"/>
    </w:pPr>
  </w:style>
  <w:style w:type="character" w:customStyle="1" w:styleId="13">
    <w:name w:val="スタイル1 (文字)"/>
    <w:basedOn w:val="a1"/>
    <w:rsid w:val="00441D9A"/>
    <w:rPr>
      <w:rFonts w:ascii="Times New Roman" w:eastAsia="ＭＳ ゴシック" w:hAnsi="Times New Roman"/>
      <w:sz w:val="24"/>
      <w:bdr w:val="single" w:sz="4" w:space="0" w:color="auto"/>
    </w:rPr>
  </w:style>
  <w:style w:type="character" w:customStyle="1" w:styleId="10">
    <w:name w:val="見出し 1 (文字)"/>
    <w:basedOn w:val="a1"/>
    <w:link w:val="1"/>
    <w:uiPriority w:val="9"/>
    <w:rsid w:val="002B6C9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0"/>
    <w:uiPriority w:val="39"/>
    <w:unhideWhenUsed/>
    <w:qFormat/>
    <w:rsid w:val="002B6C9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6">
    <w:name w:val="List Paragraph"/>
    <w:basedOn w:val="a0"/>
    <w:uiPriority w:val="34"/>
    <w:qFormat/>
    <w:rsid w:val="002B6C90"/>
    <w:pPr>
      <w:ind w:leftChars="400" w:left="840"/>
    </w:pPr>
  </w:style>
  <w:style w:type="character" w:styleId="a7">
    <w:name w:val="Hyperlink"/>
    <w:basedOn w:val="a1"/>
    <w:uiPriority w:val="99"/>
    <w:unhideWhenUsed/>
    <w:rsid w:val="002B6C90"/>
    <w:rPr>
      <w:color w:val="0563C1" w:themeColor="hyperlink"/>
      <w:u w:val="single"/>
    </w:rPr>
  </w:style>
  <w:style w:type="paragraph" w:styleId="a8">
    <w:name w:val="footer"/>
    <w:basedOn w:val="a0"/>
    <w:link w:val="a9"/>
    <w:uiPriority w:val="99"/>
    <w:rsid w:val="002B6C9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9">
    <w:name w:val="フッター (文字)"/>
    <w:basedOn w:val="a1"/>
    <w:link w:val="a8"/>
    <w:uiPriority w:val="99"/>
    <w:rsid w:val="002B6C90"/>
    <w:rPr>
      <w:rFonts w:ascii="Century" w:eastAsia="ＭＳ 明朝" w:hAnsi="Century" w:cs="Times New Roman"/>
      <w:kern w:val="0"/>
      <w:szCs w:val="20"/>
    </w:rPr>
  </w:style>
  <w:style w:type="character" w:styleId="aa">
    <w:name w:val="page number"/>
    <w:basedOn w:val="a1"/>
    <w:semiHidden/>
    <w:rsid w:val="002B6C90"/>
  </w:style>
  <w:style w:type="character" w:customStyle="1" w:styleId="20">
    <w:name w:val="見出し 2 (文字)"/>
    <w:basedOn w:val="a1"/>
    <w:link w:val="2"/>
    <w:uiPriority w:val="9"/>
    <w:rsid w:val="00EA0FA9"/>
    <w:rPr>
      <w:rFonts w:asciiTheme="majorHAnsi" w:eastAsiaTheme="majorEastAsia" w:hAnsiTheme="majorHAnsi" w:cstheme="majorBidi"/>
    </w:rPr>
  </w:style>
  <w:style w:type="paragraph" w:styleId="ab">
    <w:name w:val="Date"/>
    <w:basedOn w:val="a0"/>
    <w:next w:val="a0"/>
    <w:link w:val="ac"/>
    <w:semiHidden/>
    <w:rsid w:val="004375A3"/>
    <w:pPr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c">
    <w:name w:val="日付 (文字)"/>
    <w:basedOn w:val="a1"/>
    <w:link w:val="ab"/>
    <w:semiHidden/>
    <w:rsid w:val="004375A3"/>
    <w:rPr>
      <w:rFonts w:ascii="Century" w:eastAsia="ＭＳ 明朝" w:hAnsi="Century" w:cs="Times New Roman"/>
      <w:kern w:val="0"/>
      <w:szCs w:val="20"/>
    </w:rPr>
  </w:style>
  <w:style w:type="paragraph" w:styleId="ad">
    <w:name w:val="header"/>
    <w:basedOn w:val="a0"/>
    <w:link w:val="ae"/>
    <w:uiPriority w:val="99"/>
    <w:unhideWhenUsed/>
    <w:rsid w:val="00CA70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rsid w:val="00CA70F2"/>
  </w:style>
  <w:style w:type="character" w:styleId="af">
    <w:name w:val="annotation reference"/>
    <w:unhideWhenUsed/>
    <w:rsid w:val="00CA70F2"/>
    <w:rPr>
      <w:sz w:val="18"/>
      <w:szCs w:val="18"/>
    </w:rPr>
  </w:style>
  <w:style w:type="paragraph" w:styleId="af0">
    <w:name w:val="annotation text"/>
    <w:basedOn w:val="a0"/>
    <w:link w:val="af1"/>
    <w:unhideWhenUsed/>
    <w:rsid w:val="00CA70F2"/>
    <w:pPr>
      <w:adjustRightInd w:val="0"/>
      <w:jc w:val="lef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f1">
    <w:name w:val="コメント文字列 (文字)"/>
    <w:basedOn w:val="a1"/>
    <w:link w:val="af0"/>
    <w:rsid w:val="00CA70F2"/>
    <w:rPr>
      <w:rFonts w:ascii="Century" w:eastAsia="ＭＳ 明朝" w:hAnsi="Century" w:cs="Times New Roman"/>
      <w:kern w:val="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CA7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CA70F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 Spacing"/>
    <w:link w:val="af5"/>
    <w:uiPriority w:val="1"/>
    <w:qFormat/>
    <w:rsid w:val="008318A6"/>
    <w:rPr>
      <w:kern w:val="0"/>
      <w:sz w:val="22"/>
    </w:rPr>
  </w:style>
  <w:style w:type="character" w:customStyle="1" w:styleId="af5">
    <w:name w:val="行間詰め (文字)"/>
    <w:basedOn w:val="a1"/>
    <w:link w:val="af4"/>
    <w:uiPriority w:val="1"/>
    <w:rsid w:val="008318A6"/>
    <w:rPr>
      <w:kern w:val="0"/>
      <w:sz w:val="22"/>
    </w:rPr>
  </w:style>
  <w:style w:type="paragraph" w:styleId="af6">
    <w:name w:val="annotation subject"/>
    <w:basedOn w:val="af0"/>
    <w:next w:val="af0"/>
    <w:link w:val="af7"/>
    <w:uiPriority w:val="99"/>
    <w:semiHidden/>
    <w:unhideWhenUsed/>
    <w:rsid w:val="007561D3"/>
    <w:pPr>
      <w:adjustRightInd/>
      <w:textAlignment w:val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7">
    <w:name w:val="コメント内容 (文字)"/>
    <w:basedOn w:val="af1"/>
    <w:link w:val="af6"/>
    <w:uiPriority w:val="99"/>
    <w:semiHidden/>
    <w:rsid w:val="007561D3"/>
    <w:rPr>
      <w:rFonts w:ascii="Century" w:eastAsia="ＭＳ 明朝" w:hAnsi="Century" w:cs="Times New Roman"/>
      <w:b/>
      <w:bCs/>
      <w:kern w:val="0"/>
      <w:szCs w:val="20"/>
    </w:rPr>
  </w:style>
  <w:style w:type="paragraph" w:styleId="af8">
    <w:name w:val="Closing"/>
    <w:basedOn w:val="a0"/>
    <w:link w:val="af9"/>
    <w:uiPriority w:val="99"/>
    <w:unhideWhenUsed/>
    <w:rsid w:val="00337ED5"/>
    <w:pPr>
      <w:jc w:val="right"/>
    </w:pPr>
  </w:style>
  <w:style w:type="character" w:customStyle="1" w:styleId="af9">
    <w:name w:val="結語 (文字)"/>
    <w:basedOn w:val="a1"/>
    <w:link w:val="af8"/>
    <w:uiPriority w:val="99"/>
    <w:rsid w:val="00337ED5"/>
  </w:style>
  <w:style w:type="paragraph" w:styleId="afa">
    <w:name w:val="Revision"/>
    <w:hidden/>
    <w:uiPriority w:val="99"/>
    <w:semiHidden/>
    <w:rsid w:val="002F1627"/>
  </w:style>
  <w:style w:type="character" w:customStyle="1" w:styleId="Mention1">
    <w:name w:val="Mention1"/>
    <w:basedOn w:val="a1"/>
    <w:uiPriority w:val="99"/>
    <w:semiHidden/>
    <w:unhideWhenUsed/>
    <w:rsid w:val="009C3B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7DEE-847D-4401-83C7-1A6A06B8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2017-12-21T02:06:00Z</dcterms:created>
  <dcterms:modified xsi:type="dcterms:W3CDTF">2017-12-21T02:06:00Z</dcterms:modified>
</cp:coreProperties>
</file>